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22" w:type="dxa"/>
        <w:tblInd w:w="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"/>
        <w:gridCol w:w="1164"/>
        <w:gridCol w:w="13237"/>
      </w:tblGrid>
      <w:tr w:rsidR="00F76F7C" w:rsidTr="008415EA">
        <w:trPr>
          <w:trHeight w:hRule="exact" w:val="265"/>
        </w:trPr>
        <w:tc>
          <w:tcPr>
            <w:tcW w:w="1542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F76F7C" w:rsidRDefault="00123C81">
            <w:pPr>
              <w:spacing w:line="200" w:lineRule="exact"/>
              <w:ind w:left="3287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</w:rPr>
              <w:t>NESUBVENCI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NIS</w:t>
            </w:r>
            <w:r>
              <w:rPr>
                <w:rFonts w:ascii="Arial" w:eastAsia="Arial" w:hAnsi="Arial" w:cs="Arial"/>
                <w:b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</w:rPr>
              <w:t>NE DEL</w:t>
            </w:r>
            <w:r>
              <w:rPr>
                <w:rFonts w:ascii="Arial" w:eastAsia="Arial" w:hAnsi="Arial" w:cs="Arial"/>
                <w:b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</w:rPr>
              <w:t xml:space="preserve">TNOSTI - 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OZ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POŠLJ</w:t>
            </w:r>
            <w:r>
              <w:rPr>
                <w:rFonts w:ascii="Arial" w:eastAsia="Arial" w:hAnsi="Arial" w:cs="Arial"/>
                <w:b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</w:rPr>
              <w:t>V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NJE OS</w:t>
            </w:r>
            <w:r>
              <w:rPr>
                <w:rFonts w:ascii="Arial" w:eastAsia="Arial" w:hAnsi="Arial" w:cs="Arial"/>
                <w:b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</w:rPr>
              <w:t>BA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INV</w:t>
            </w:r>
            <w:r>
              <w:rPr>
                <w:rFonts w:ascii="Arial" w:eastAsia="Arial" w:hAnsi="Arial" w:cs="Arial"/>
                <w:b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</w:rPr>
              <w:t>LIDITETOM</w:t>
            </w:r>
          </w:p>
        </w:tc>
      </w:tr>
      <w:tr w:rsidR="00F76F7C" w:rsidTr="008415EA">
        <w:trPr>
          <w:trHeight w:hRule="exact" w:val="265"/>
        </w:trPr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F76F7C" w:rsidRDefault="00123C81">
            <w:pPr>
              <w:spacing w:line="200" w:lineRule="exact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Sektor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F76F7C" w:rsidRDefault="00123C81">
            <w:pPr>
              <w:spacing w:line="200" w:lineRule="exact"/>
              <w:ind w:left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Grupa</w:t>
            </w:r>
          </w:p>
        </w:tc>
        <w:tc>
          <w:tcPr>
            <w:tcW w:w="1323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00"/>
          </w:tcPr>
          <w:p w:rsidR="00F76F7C" w:rsidRDefault="00123C81">
            <w:pPr>
              <w:spacing w:line="200" w:lineRule="exact"/>
              <w:ind w:left="6314" w:right="628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Naziv</w:t>
            </w:r>
          </w:p>
        </w:tc>
      </w:tr>
      <w:tr w:rsidR="00F76F7C" w:rsidTr="008415EA">
        <w:trPr>
          <w:trHeight w:hRule="exact" w:val="265"/>
        </w:trPr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44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123C81">
            <w:pPr>
              <w:spacing w:line="200" w:lineRule="exact"/>
              <w:ind w:left="4927" w:right="49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POLJOPRIVRED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, ŠU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RSTVO I RIB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RSTVO</w:t>
            </w:r>
          </w:p>
        </w:tc>
      </w:tr>
      <w:tr w:rsidR="00F76F7C" w:rsidTr="008415EA">
        <w:trPr>
          <w:trHeight w:hRule="exact" w:val="252"/>
        </w:trPr>
        <w:tc>
          <w:tcPr>
            <w:tcW w:w="1021" w:type="dxa"/>
            <w:vMerge w:val="restart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>
            <w:pPr>
              <w:spacing w:before="9" w:line="100" w:lineRule="exact"/>
              <w:rPr>
                <w:sz w:val="11"/>
                <w:szCs w:val="11"/>
              </w:rPr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F76F7C">
            <w:pPr>
              <w:spacing w:line="200" w:lineRule="exact"/>
            </w:pPr>
          </w:p>
          <w:p w:rsidR="00F76F7C" w:rsidRDefault="00123C81">
            <w:pPr>
              <w:ind w:left="396" w:right="3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0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01.11</w:t>
            </w:r>
          </w:p>
        </w:tc>
        <w:tc>
          <w:tcPr>
            <w:tcW w:w="13237" w:type="dxa"/>
            <w:tcBorders>
              <w:top w:val="single" w:sz="16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0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žita (osim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pirinča), legu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inoza i ul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arica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01.12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pirinča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01.13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po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rća, bostan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, korenastih i krtol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stih bil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aka</w:t>
            </w:r>
          </w:p>
        </w:tc>
      </w:tr>
      <w:tr w:rsidR="00F76F7C" w:rsidTr="008415EA">
        <w:trPr>
          <w:trHeight w:hRule="exact" w:val="252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01.14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šećerne trske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01.15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du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ana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01.16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bil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aka za proiz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odn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 xml:space="preserve">u 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lakana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01.19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 xml:space="preserve">e ostalih 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ednogo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išn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ih i d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ogodišn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ih bil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aka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01.21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grožđa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01.22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tropskog i 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ptropskog 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oća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01.23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agru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01.24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abučastog i koštiča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 xml:space="preserve">og 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oća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01.25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 xml:space="preserve">e ostalog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enastog, ž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unastog i 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 xml:space="preserve">ezgrastog 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oća</w:t>
            </w:r>
          </w:p>
        </w:tc>
      </w:tr>
      <w:tr w:rsidR="00F76F7C" w:rsidTr="008415EA">
        <w:trPr>
          <w:trHeight w:hRule="exact" w:val="252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01.26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ul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nih plodo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01.27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bil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aka za pripre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napitaka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01.28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 xml:space="preserve">e začinskog,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atičnog i leko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itog bil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01.29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 xml:space="preserve">e ostalih 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išegodišn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ih bil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aka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01.30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 xml:space="preserve">e sadnog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ateri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ala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01.41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Uzgoj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uznih kra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01.42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Uzgoj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drugih go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eda i bi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ola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01.43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Uzgoj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kon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 i drugih ko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itara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01.44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Uzgoj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ka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ila i la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76F7C" w:rsidTr="008415EA">
        <w:trPr>
          <w:trHeight w:hRule="exact" w:val="252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01.45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Uzgoj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aca i koza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01.46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Uzgoj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01.47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Uzgoj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ži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ine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01.49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Uzgoj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ostalih ži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otin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01.50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ešo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ita pol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opri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redna proiz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odn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01.61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Uslužne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elatn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sti u 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u use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a i zas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01.62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oćne delat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osti u uzgo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u ži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otin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</w:p>
        </w:tc>
      </w:tr>
      <w:tr w:rsidR="00F76F7C" w:rsidTr="008415EA">
        <w:trPr>
          <w:trHeight w:hRule="exact" w:val="251"/>
        </w:trPr>
        <w:tc>
          <w:tcPr>
            <w:tcW w:w="1021" w:type="dxa"/>
            <w:vMerge/>
            <w:tcBorders>
              <w:left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9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01.63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Akti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nosti posle že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76F7C" w:rsidTr="008415EA">
        <w:trPr>
          <w:trHeight w:hRule="exact" w:val="264"/>
        </w:trPr>
        <w:tc>
          <w:tcPr>
            <w:tcW w:w="1021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99CC00"/>
          </w:tcPr>
          <w:p w:rsidR="00F76F7C" w:rsidRDefault="00F76F7C"/>
        </w:tc>
        <w:tc>
          <w:tcPr>
            <w:tcW w:w="1164" w:type="dxa"/>
            <w:tcBorders>
              <w:top w:val="single" w:sz="9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 w:rsidR="00F76F7C" w:rsidRDefault="00123C81">
            <w:pPr>
              <w:spacing w:line="22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01.64</w:t>
            </w:r>
          </w:p>
        </w:tc>
        <w:tc>
          <w:tcPr>
            <w:tcW w:w="13237" w:type="dxa"/>
            <w:tcBorders>
              <w:top w:val="single" w:sz="9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 w:rsidR="00F76F7C" w:rsidRDefault="00123C81">
            <w:pPr>
              <w:spacing w:line="22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Dorada se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ena</w:t>
            </w:r>
          </w:p>
        </w:tc>
      </w:tr>
      <w:tr w:rsidR="00F76F7C" w:rsidTr="008415EA">
        <w:trPr>
          <w:trHeight w:hRule="exact" w:val="266"/>
        </w:trPr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99CC"/>
          </w:tcPr>
          <w:p w:rsidR="00F76F7C" w:rsidRDefault="00F76F7C"/>
        </w:tc>
        <w:tc>
          <w:tcPr>
            <w:tcW w:w="144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99CC"/>
          </w:tcPr>
          <w:p w:rsidR="00F76F7C" w:rsidRDefault="00123C81">
            <w:pPr>
              <w:spacing w:line="200" w:lineRule="exact"/>
              <w:ind w:left="5689" w:right="56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OBR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Ć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J I SKL</w:t>
            </w:r>
            <w:r>
              <w:rPr>
                <w:rFonts w:ascii="Arial" w:eastAsia="Arial" w:hAnsi="Arial" w:cs="Arial"/>
                <w:b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</w:rPr>
              <w:t>DIŠTENJE</w:t>
            </w:r>
          </w:p>
        </w:tc>
      </w:tr>
      <w:tr w:rsidR="00F76F7C" w:rsidTr="008415EA">
        <w:trPr>
          <w:trHeight w:hRule="exact" w:val="265"/>
        </w:trPr>
        <w:tc>
          <w:tcPr>
            <w:tcW w:w="10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99CC"/>
          </w:tcPr>
          <w:p w:rsidR="00F76F7C" w:rsidRDefault="00123C81">
            <w:pPr>
              <w:spacing w:line="100" w:lineRule="exact"/>
              <w:ind w:left="394" w:right="3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2"/>
              </w:rPr>
              <w:t>H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 w:rsidR="00F76F7C" w:rsidRDefault="00123C81">
            <w:pPr>
              <w:spacing w:line="20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49.32</w:t>
            </w:r>
          </w:p>
        </w:tc>
        <w:tc>
          <w:tcPr>
            <w:tcW w:w="13237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 w:rsidR="00F76F7C" w:rsidRDefault="00123C81">
            <w:pPr>
              <w:spacing w:line="20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aksi pre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oz</w:t>
            </w:r>
          </w:p>
        </w:tc>
      </w:tr>
      <w:tr w:rsidR="00F76F7C" w:rsidTr="008415EA">
        <w:trPr>
          <w:trHeight w:hRule="exact" w:val="265"/>
        </w:trPr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CCFFCC"/>
          </w:tcPr>
          <w:p w:rsidR="00F76F7C" w:rsidRDefault="00F76F7C"/>
        </w:tc>
        <w:tc>
          <w:tcPr>
            <w:tcW w:w="144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CFFCC"/>
          </w:tcPr>
          <w:p w:rsidR="00F76F7C" w:rsidRDefault="00123C81">
            <w:pPr>
              <w:spacing w:line="200" w:lineRule="exact"/>
              <w:ind w:left="445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FIN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NSIJSKE DEL</w:t>
            </w:r>
            <w:r>
              <w:rPr>
                <w:rFonts w:ascii="Arial" w:eastAsia="Arial" w:hAnsi="Arial" w:cs="Arial"/>
                <w:b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</w:rPr>
              <w:t>TNOSTI I DEL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TNOSTI OSIGUR</w:t>
            </w:r>
            <w:r>
              <w:rPr>
                <w:rFonts w:ascii="Arial" w:eastAsia="Arial" w:hAnsi="Arial" w:cs="Arial"/>
                <w:b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</w:rPr>
              <w:t>NJA</w:t>
            </w:r>
          </w:p>
        </w:tc>
      </w:tr>
      <w:tr w:rsidR="00F76F7C" w:rsidTr="008415EA">
        <w:trPr>
          <w:trHeight w:hRule="exact" w:val="265"/>
        </w:trPr>
        <w:tc>
          <w:tcPr>
            <w:tcW w:w="10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CFFCC"/>
          </w:tcPr>
          <w:p w:rsidR="00F76F7C" w:rsidRDefault="00123C81">
            <w:pPr>
              <w:spacing w:line="100" w:lineRule="exact"/>
              <w:ind w:left="394" w:right="3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2"/>
              </w:rPr>
              <w:t>K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 w:rsidR="00F76F7C" w:rsidRDefault="00123C81">
            <w:pPr>
              <w:spacing w:line="20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66.12</w:t>
            </w:r>
          </w:p>
        </w:tc>
        <w:tc>
          <w:tcPr>
            <w:tcW w:w="13237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 w:rsidR="00F76F7C" w:rsidRDefault="00123C81">
            <w:pPr>
              <w:spacing w:line="20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Brokerski poslo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i s harti</w:t>
            </w:r>
            <w:r>
              <w:rPr>
                <w:rFonts w:ascii="Arial" w:eastAsia="Arial" w:hAnsi="Arial" w:cs="Arial"/>
                <w:spacing w:val="-2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 xml:space="preserve">a od 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rednosti i berzanskom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robo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 xml:space="preserve">, usluge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ačnica</w:t>
            </w:r>
          </w:p>
        </w:tc>
      </w:tr>
      <w:tr w:rsidR="00F76F7C" w:rsidTr="008415EA">
        <w:trPr>
          <w:trHeight w:hRule="exact" w:val="265"/>
        </w:trPr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CC99FF"/>
          </w:tcPr>
          <w:p w:rsidR="00F76F7C" w:rsidRDefault="00F76F7C"/>
        </w:tc>
        <w:tc>
          <w:tcPr>
            <w:tcW w:w="144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C99FF"/>
          </w:tcPr>
          <w:p w:rsidR="00F76F7C" w:rsidRDefault="00123C81">
            <w:pPr>
              <w:spacing w:line="200" w:lineRule="exact"/>
              <w:ind w:left="5387" w:right="537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ETNOST; Z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B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VA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 REKRE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CIJA</w:t>
            </w:r>
          </w:p>
        </w:tc>
      </w:tr>
      <w:tr w:rsidR="00F76F7C" w:rsidTr="008415EA">
        <w:trPr>
          <w:trHeight w:hRule="exact" w:val="265"/>
        </w:trPr>
        <w:tc>
          <w:tcPr>
            <w:tcW w:w="10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C99FF"/>
          </w:tcPr>
          <w:p w:rsidR="00F76F7C" w:rsidRDefault="00123C81">
            <w:pPr>
              <w:spacing w:line="100" w:lineRule="exact"/>
              <w:ind w:left="394" w:right="3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2"/>
              </w:rPr>
              <w:t>R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 w:rsidR="00F76F7C" w:rsidRDefault="00123C81">
            <w:pPr>
              <w:spacing w:line="20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92.00</w:t>
            </w:r>
          </w:p>
        </w:tc>
        <w:tc>
          <w:tcPr>
            <w:tcW w:w="13237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 w:rsidR="00F76F7C" w:rsidRDefault="00123C81">
            <w:pPr>
              <w:spacing w:line="20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Kockan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 i klađen</w:t>
            </w:r>
            <w:r>
              <w:rPr>
                <w:rFonts w:ascii="Arial" w:eastAsia="Arial" w:hAnsi="Arial" w:cs="Arial"/>
                <w:spacing w:val="-3"/>
              </w:rPr>
              <w:t>j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F76F7C" w:rsidTr="008415EA">
        <w:trPr>
          <w:trHeight w:hRule="exact" w:val="265"/>
        </w:trPr>
        <w:tc>
          <w:tcPr>
            <w:tcW w:w="102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CC00"/>
          </w:tcPr>
          <w:p w:rsidR="00F76F7C" w:rsidRDefault="00F76F7C"/>
        </w:tc>
        <w:tc>
          <w:tcPr>
            <w:tcW w:w="144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C00"/>
          </w:tcPr>
          <w:p w:rsidR="00F76F7C" w:rsidRDefault="00123C81">
            <w:pPr>
              <w:spacing w:line="200" w:lineRule="exact"/>
              <w:ind w:left="5585" w:right="556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OST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LE USLUŽNE DEL</w:t>
            </w:r>
            <w:r>
              <w:rPr>
                <w:rFonts w:ascii="Arial" w:eastAsia="Arial" w:hAnsi="Arial" w:cs="Arial"/>
                <w:b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</w:rPr>
              <w:t>TNOSTI</w:t>
            </w:r>
          </w:p>
        </w:tc>
      </w:tr>
      <w:tr w:rsidR="00F76F7C" w:rsidTr="008415EA">
        <w:trPr>
          <w:trHeight w:hRule="exact" w:val="265"/>
        </w:trPr>
        <w:tc>
          <w:tcPr>
            <w:tcW w:w="102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CC00"/>
          </w:tcPr>
          <w:p w:rsidR="00F76F7C" w:rsidRDefault="00123C81">
            <w:pPr>
              <w:spacing w:line="100" w:lineRule="exact"/>
              <w:ind w:left="399" w:right="37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position w:val="2"/>
              </w:rPr>
              <w:lastRenderedPageBreak/>
              <w:t>S</w:t>
            </w:r>
          </w:p>
        </w:tc>
        <w:tc>
          <w:tcPr>
            <w:tcW w:w="11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9" w:space="0" w:color="000000"/>
            </w:tcBorders>
          </w:tcPr>
          <w:p w:rsidR="00F76F7C" w:rsidRDefault="00123C81">
            <w:pPr>
              <w:spacing w:line="200" w:lineRule="exact"/>
              <w:ind w:left="3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96.09</w:t>
            </w:r>
          </w:p>
        </w:tc>
        <w:tc>
          <w:tcPr>
            <w:tcW w:w="13237" w:type="dxa"/>
            <w:tcBorders>
              <w:top w:val="single" w:sz="16" w:space="0" w:color="000000"/>
              <w:left w:val="single" w:sz="9" w:space="0" w:color="000000"/>
              <w:bottom w:val="single" w:sz="16" w:space="0" w:color="000000"/>
              <w:right w:val="single" w:sz="16" w:space="0" w:color="000000"/>
            </w:tcBorders>
          </w:tcPr>
          <w:p w:rsidR="00F76F7C" w:rsidRDefault="00123C81">
            <w:pPr>
              <w:spacing w:line="180" w:lineRule="exact"/>
              <w:ind w:left="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Nepo</w:t>
            </w:r>
            <w:r>
              <w:rPr>
                <w:rFonts w:ascii="Arial" w:eastAsia="Arial" w:hAnsi="Arial" w:cs="Arial"/>
                <w:spacing w:val="-3"/>
              </w:rPr>
              <w:t>m</w:t>
            </w:r>
            <w:r>
              <w:rPr>
                <w:rFonts w:ascii="Arial" w:eastAsia="Arial" w:hAnsi="Arial" w:cs="Arial"/>
              </w:rPr>
              <w:t>enute usluž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 akti</w:t>
            </w:r>
            <w:r>
              <w:rPr>
                <w:rFonts w:ascii="Arial" w:eastAsia="Arial" w:hAnsi="Arial" w:cs="Arial"/>
                <w:spacing w:val="2"/>
              </w:rPr>
              <w:t>v</w:t>
            </w:r>
            <w:r>
              <w:rPr>
                <w:rFonts w:ascii="Arial" w:eastAsia="Arial" w:hAnsi="Arial" w:cs="Arial"/>
              </w:rPr>
              <w:t>nosti</w:t>
            </w:r>
          </w:p>
        </w:tc>
      </w:tr>
    </w:tbl>
    <w:p w:rsidR="00123C81" w:rsidRDefault="00123C81"/>
    <w:sectPr w:rsidR="00123C81" w:rsidSect="008415EA">
      <w:type w:val="continuous"/>
      <w:pgSz w:w="16839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B295C"/>
    <w:multiLevelType w:val="multilevel"/>
    <w:tmpl w:val="EB92055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7C"/>
    <w:rsid w:val="00123C81"/>
    <w:rsid w:val="008415EA"/>
    <w:rsid w:val="0084281D"/>
    <w:rsid w:val="00F7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Staniša Petković</dc:creator>
  <cp:lastModifiedBy>Blagoje Jovanović</cp:lastModifiedBy>
  <cp:revision>2</cp:revision>
  <dcterms:created xsi:type="dcterms:W3CDTF">2018-06-05T08:37:00Z</dcterms:created>
  <dcterms:modified xsi:type="dcterms:W3CDTF">2018-06-05T08:37:00Z</dcterms:modified>
</cp:coreProperties>
</file>